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44" w:rsidRDefault="00861744" w:rsidP="00845C89">
      <w:pPr>
        <w:ind w:firstLine="720"/>
        <w:jc w:val="both"/>
      </w:pPr>
    </w:p>
    <w:p w:rsidR="009B656E" w:rsidRDefault="009B656E" w:rsidP="009B656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0" w:name="_GoBack"/>
      <w:bookmarkEnd w:id="0"/>
    </w:p>
    <w:p w:rsidR="009B656E" w:rsidRDefault="004605B5" w:rsidP="000306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4605B5">
        <w:rPr>
          <w:b/>
          <w:bCs/>
          <w:lang w:eastAsia="ru-RU"/>
        </w:rPr>
        <w:t>Заявка</w:t>
      </w:r>
    </w:p>
    <w:p w:rsidR="004605B5" w:rsidRDefault="004605B5" w:rsidP="000306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соискание стипендии (</w:t>
      </w:r>
      <w:r w:rsidRPr="004605B5">
        <w:rPr>
          <w:bCs/>
          <w:i/>
          <w:lang w:eastAsia="ru-RU"/>
        </w:rPr>
        <w:t>Президента РФ/Правительства РФ</w:t>
      </w:r>
      <w:r w:rsidRPr="004605B5">
        <w:rPr>
          <w:b/>
          <w:bCs/>
          <w:lang w:eastAsia="ru-RU"/>
        </w:rPr>
        <w:t>)</w:t>
      </w:r>
      <w:r>
        <w:rPr>
          <w:b/>
          <w:bCs/>
          <w:lang w:eastAsia="ru-RU"/>
        </w:rPr>
        <w:t xml:space="preserve"> по </w:t>
      </w:r>
      <w:r w:rsidRPr="004605B5">
        <w:rPr>
          <w:b/>
          <w:bCs/>
          <w:lang w:eastAsia="ru-RU"/>
        </w:rPr>
        <w:t>приоритетным направлениям модернизации и технологического развития российской экономики</w:t>
      </w:r>
    </w:p>
    <w:p w:rsidR="004605B5" w:rsidRPr="004605B5" w:rsidRDefault="004605B5" w:rsidP="000306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4605B5" w:rsidRPr="004605B5" w:rsidRDefault="004605B5" w:rsidP="0014435D">
      <w:pPr>
        <w:pStyle w:val="Standard"/>
        <w:tabs>
          <w:tab w:val="left" w:leader="underscore" w:pos="9355"/>
        </w:tabs>
        <w:jc w:val="both"/>
        <w:rPr>
          <w:rFonts w:ascii="Times New Roman" w:hAnsi="Times New Roman"/>
        </w:rPr>
      </w:pPr>
      <w:r w:rsidRPr="004605B5">
        <w:rPr>
          <w:rFonts w:ascii="Times New Roman" w:hAnsi="Times New Roman"/>
        </w:rPr>
        <w:t xml:space="preserve">1. Фамилия, имя, отчество: </w:t>
      </w:r>
      <w:r w:rsidR="0014435D">
        <w:rPr>
          <w:rFonts w:ascii="Times New Roman" w:hAnsi="Times New Roman"/>
        </w:rPr>
        <w:tab/>
      </w:r>
    </w:p>
    <w:p w:rsidR="004605B5" w:rsidRDefault="004605B5" w:rsidP="0014435D">
      <w:pPr>
        <w:pStyle w:val="Standard"/>
        <w:tabs>
          <w:tab w:val="left" w:leader="underscore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605B5">
        <w:rPr>
          <w:rFonts w:ascii="Times New Roman" w:hAnsi="Times New Roman"/>
        </w:rPr>
        <w:t xml:space="preserve">. Специальность: </w:t>
      </w:r>
      <w:r w:rsidR="0014435D">
        <w:rPr>
          <w:rFonts w:ascii="Times New Roman" w:hAnsi="Times New Roman"/>
        </w:rPr>
        <w:tab/>
      </w:r>
    </w:p>
    <w:p w:rsidR="00EE5AF9" w:rsidRPr="004605B5" w:rsidRDefault="00EE5AF9" w:rsidP="00EE5AF9">
      <w:pPr>
        <w:pStyle w:val="Standard"/>
        <w:tabs>
          <w:tab w:val="left" w:leader="underscore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605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Форма обучения</w:t>
      </w:r>
      <w:r w:rsidRPr="004605B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605B5" w:rsidRPr="004605B5" w:rsidRDefault="00EE5AF9" w:rsidP="0014435D">
      <w:pPr>
        <w:pStyle w:val="Standard"/>
        <w:tabs>
          <w:tab w:val="left" w:leader="underscore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605B5" w:rsidRPr="004605B5">
        <w:rPr>
          <w:rFonts w:ascii="Times New Roman" w:hAnsi="Times New Roman"/>
        </w:rPr>
        <w:t xml:space="preserve">. Курс, группа: </w:t>
      </w:r>
      <w:r w:rsidR="0014435D">
        <w:rPr>
          <w:rFonts w:ascii="Times New Roman" w:hAnsi="Times New Roman"/>
        </w:rPr>
        <w:tab/>
      </w:r>
    </w:p>
    <w:p w:rsidR="004605B5" w:rsidRDefault="00EE5AF9" w:rsidP="0014435D">
      <w:pPr>
        <w:pStyle w:val="Standard"/>
        <w:tabs>
          <w:tab w:val="left" w:leader="underscore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605B5" w:rsidRPr="004605B5">
        <w:rPr>
          <w:rFonts w:ascii="Times New Roman" w:hAnsi="Times New Roman"/>
        </w:rPr>
        <w:t xml:space="preserve">. Дата рождения: </w:t>
      </w:r>
      <w:r w:rsidR="0014435D">
        <w:rPr>
          <w:rFonts w:ascii="Times New Roman" w:hAnsi="Times New Roman"/>
        </w:rPr>
        <w:tab/>
      </w:r>
    </w:p>
    <w:p w:rsidR="00DD4886" w:rsidRPr="004605B5" w:rsidRDefault="00DD4886" w:rsidP="0014435D">
      <w:pPr>
        <w:pStyle w:val="Standard"/>
        <w:tabs>
          <w:tab w:val="left" w:leader="underscore" w:pos="9355"/>
        </w:tabs>
        <w:jc w:val="both"/>
        <w:rPr>
          <w:rFonts w:ascii="Times New Roman" w:hAnsi="Times New Roman"/>
        </w:rPr>
      </w:pPr>
    </w:p>
    <w:p w:rsidR="004605B5" w:rsidRPr="004605B5" w:rsidRDefault="00EE5AF9" w:rsidP="004605B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605B5" w:rsidRPr="004605B5">
        <w:rPr>
          <w:rFonts w:ascii="Times New Roman" w:hAnsi="Times New Roman"/>
        </w:rPr>
        <w:t xml:space="preserve">. Данные об успеваемости за </w:t>
      </w:r>
      <w:r>
        <w:rPr>
          <w:rFonts w:ascii="Times New Roman" w:hAnsi="Times New Roman"/>
        </w:rPr>
        <w:t>последнюю промежуточную аттестацию</w:t>
      </w:r>
    </w:p>
    <w:tbl>
      <w:tblPr>
        <w:tblW w:w="9244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6918"/>
        <w:gridCol w:w="1588"/>
      </w:tblGrid>
      <w:tr w:rsidR="004605B5" w:rsidRPr="004605B5" w:rsidTr="00DD4886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4605B5">
              <w:rPr>
                <w:rFonts w:ascii="Times New Roman" w:hAnsi="Times New Roman"/>
              </w:rPr>
              <w:t>№</w:t>
            </w:r>
          </w:p>
          <w:p w:rsidR="004605B5" w:rsidRPr="004605B5" w:rsidRDefault="004605B5" w:rsidP="003F4B4F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4605B5">
              <w:rPr>
                <w:rFonts w:ascii="Times New Roman" w:hAnsi="Times New Roman"/>
              </w:rPr>
              <w:t>п/п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4605B5">
              <w:rPr>
                <w:rFonts w:ascii="Times New Roman" w:hAnsi="Times New Roman"/>
              </w:rPr>
              <w:t>Дисциплина, профессиональный модуль,</w:t>
            </w:r>
          </w:p>
          <w:p w:rsidR="004605B5" w:rsidRPr="004605B5" w:rsidRDefault="004605B5" w:rsidP="003F4B4F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4605B5">
              <w:rPr>
                <w:rFonts w:ascii="Times New Roman" w:hAnsi="Times New Roman"/>
              </w:rPr>
              <w:t>междисциплинарный курс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4605B5">
              <w:rPr>
                <w:rFonts w:ascii="Times New Roman" w:hAnsi="Times New Roman"/>
              </w:rPr>
              <w:t>Оценка</w:t>
            </w:r>
          </w:p>
        </w:tc>
      </w:tr>
      <w:tr w:rsidR="004605B5" w:rsidRPr="004605B5" w:rsidTr="00DD4886">
        <w:trPr>
          <w:trHeight w:val="3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605B5" w:rsidRPr="004605B5" w:rsidTr="00DD4886">
        <w:trPr>
          <w:trHeight w:val="3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605B5" w:rsidRPr="004605B5" w:rsidTr="00DD4886">
        <w:trPr>
          <w:trHeight w:val="3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</w:tbl>
    <w:p w:rsidR="004605B5" w:rsidRDefault="004605B5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</w:p>
    <w:p w:rsidR="004605B5" w:rsidRDefault="00EE5AF9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605B5">
        <w:rPr>
          <w:rFonts w:ascii="Times New Roman" w:hAnsi="Times New Roman"/>
        </w:rPr>
        <w:t>. Информация о публикациях (библиографическая ссылка на публикации):</w:t>
      </w:r>
    </w:p>
    <w:p w:rsidR="0014435D" w:rsidRDefault="0014435D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  <w:r w:rsidRPr="004605B5">
        <w:rPr>
          <w:rFonts w:ascii="Times New Roman" w:hAnsi="Times New Roman"/>
        </w:rPr>
        <w:t>_____________________________________________________________________________</w:t>
      </w:r>
    </w:p>
    <w:p w:rsidR="0014435D" w:rsidRDefault="0014435D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  <w:r w:rsidRPr="004605B5">
        <w:rPr>
          <w:rFonts w:ascii="Times New Roman" w:hAnsi="Times New Roman"/>
        </w:rPr>
        <w:t>_____________________________________________________________________________</w:t>
      </w:r>
    </w:p>
    <w:p w:rsidR="0014435D" w:rsidRDefault="0014435D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</w:p>
    <w:p w:rsidR="004605B5" w:rsidRDefault="00EE5AF9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605B5">
        <w:rPr>
          <w:rFonts w:ascii="Times New Roman" w:hAnsi="Times New Roman"/>
        </w:rPr>
        <w:t xml:space="preserve">. </w:t>
      </w:r>
      <w:r w:rsidR="0014435D">
        <w:rPr>
          <w:rFonts w:ascii="Times New Roman" w:hAnsi="Times New Roman"/>
        </w:rPr>
        <w:t xml:space="preserve">Информация о </w:t>
      </w:r>
      <w:r w:rsidR="004605B5" w:rsidRPr="004605B5">
        <w:rPr>
          <w:rFonts w:ascii="Times New Roman" w:hAnsi="Times New Roman"/>
        </w:rPr>
        <w:t>получение гранта на выполнение научно-исследовательской работы</w:t>
      </w:r>
      <w:r w:rsidR="0014435D">
        <w:rPr>
          <w:rFonts w:ascii="Times New Roman" w:hAnsi="Times New Roman"/>
        </w:rPr>
        <w:t>, результата интеллектуальной деятельности.</w:t>
      </w:r>
    </w:p>
    <w:p w:rsidR="0014435D" w:rsidRPr="0014435D" w:rsidRDefault="0014435D">
      <w:r>
        <w:t>_____________________________________________________________________________</w:t>
      </w:r>
    </w:p>
    <w:p w:rsidR="0014435D" w:rsidRPr="004605B5" w:rsidRDefault="0014435D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  <w:r w:rsidRPr="004605B5">
        <w:rPr>
          <w:rFonts w:ascii="Times New Roman" w:hAnsi="Times New Roman"/>
        </w:rPr>
        <w:t>_____________________________________________________________________________</w:t>
      </w:r>
    </w:p>
    <w:p w:rsidR="0014435D" w:rsidRDefault="0014435D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</w:p>
    <w:p w:rsidR="004605B5" w:rsidRPr="004605B5" w:rsidRDefault="00EE5AF9" w:rsidP="004605B5">
      <w:pPr>
        <w:pStyle w:val="Standard"/>
        <w:tabs>
          <w:tab w:val="left" w:pos="9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605B5" w:rsidRPr="004605B5">
        <w:rPr>
          <w:rFonts w:ascii="Times New Roman" w:hAnsi="Times New Roman"/>
        </w:rPr>
        <w:t xml:space="preserve">. Участие в региональных, всероссийских и международных олимпиадах, </w:t>
      </w:r>
      <w:r w:rsidR="004605B5">
        <w:rPr>
          <w:rFonts w:ascii="Times New Roman" w:hAnsi="Times New Roman"/>
        </w:rPr>
        <w:t>научных</w:t>
      </w:r>
      <w:r w:rsidR="004605B5" w:rsidRPr="004605B5">
        <w:rPr>
          <w:rFonts w:ascii="Times New Roman" w:hAnsi="Times New Roman"/>
        </w:rPr>
        <w:t xml:space="preserve"> конкурсах, конкурсах профессионального мастерства и иных мероприятиях</w:t>
      </w:r>
    </w:p>
    <w:tbl>
      <w:tblPr>
        <w:tblW w:w="928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5204"/>
        <w:gridCol w:w="3289"/>
      </w:tblGrid>
      <w:tr w:rsidR="004605B5" w:rsidRPr="004605B5" w:rsidTr="00DD4886">
        <w:trPr>
          <w:trHeight w:val="27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4605B5">
              <w:rPr>
                <w:rFonts w:ascii="Times New Roman" w:hAnsi="Times New Roman"/>
              </w:rPr>
              <w:t>№</w:t>
            </w:r>
          </w:p>
          <w:p w:rsidR="004605B5" w:rsidRPr="004605B5" w:rsidRDefault="004605B5" w:rsidP="003F4B4F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4605B5">
              <w:rPr>
                <w:rFonts w:ascii="Times New Roman" w:hAnsi="Times New Roman"/>
              </w:rPr>
              <w:t>п/п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05B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4605B5">
              <w:rPr>
                <w:rFonts w:ascii="Times New Roman" w:hAnsi="Times New Roman"/>
              </w:rPr>
              <w:t>Форма участия (доклад, экспонат, выставка и т.д.) и результат</w:t>
            </w:r>
          </w:p>
        </w:tc>
      </w:tr>
      <w:tr w:rsidR="004605B5" w:rsidRPr="004605B5" w:rsidTr="00DD4886">
        <w:trPr>
          <w:trHeight w:val="3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605B5" w:rsidRPr="004605B5" w:rsidTr="00DD4886">
        <w:trPr>
          <w:trHeight w:val="3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4605B5" w:rsidRPr="004605B5" w:rsidTr="00DD4886">
        <w:trPr>
          <w:trHeight w:val="3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5B5" w:rsidRPr="004605B5" w:rsidRDefault="004605B5" w:rsidP="003F4B4F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</w:tbl>
    <w:p w:rsidR="004605B5" w:rsidRPr="004605B5" w:rsidRDefault="004605B5" w:rsidP="004605B5">
      <w:pPr>
        <w:pStyle w:val="Standard"/>
        <w:ind w:right="-3"/>
        <w:jc w:val="both"/>
        <w:rPr>
          <w:rFonts w:ascii="Times New Roman" w:hAnsi="Times New Roman"/>
        </w:rPr>
      </w:pPr>
    </w:p>
    <w:p w:rsidR="004605B5" w:rsidRPr="004605B5" w:rsidRDefault="00EE5AF9" w:rsidP="004605B5">
      <w:pPr>
        <w:pStyle w:val="Standard"/>
        <w:ind w:right="-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605B5" w:rsidRPr="004605B5">
        <w:rPr>
          <w:rFonts w:ascii="Times New Roman" w:hAnsi="Times New Roman"/>
        </w:rPr>
        <w:t xml:space="preserve">. </w:t>
      </w:r>
      <w:r w:rsidR="0014435D">
        <w:rPr>
          <w:rFonts w:ascii="Times New Roman" w:hAnsi="Times New Roman"/>
        </w:rPr>
        <w:t>П</w:t>
      </w:r>
      <w:r w:rsidR="0014435D" w:rsidRPr="0014435D">
        <w:rPr>
          <w:rFonts w:ascii="Times New Roman" w:hAnsi="Times New Roman"/>
        </w:rPr>
        <w:t>убличное представление студентом результатов научно-исследовательской работы</w:t>
      </w:r>
    </w:p>
    <w:p w:rsidR="005473BF" w:rsidRPr="004605B5" w:rsidRDefault="004605B5" w:rsidP="0014435D">
      <w:pPr>
        <w:pStyle w:val="21"/>
        <w:spacing w:after="0" w:line="240" w:lineRule="auto"/>
        <w:rPr>
          <w:rFonts w:ascii="Times New Roman" w:hAnsi="Times New Roman"/>
        </w:rPr>
      </w:pPr>
      <w:r w:rsidRPr="004605B5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sectPr w:rsidR="005473BF" w:rsidRPr="004605B5" w:rsidSect="00D6175B">
      <w:headerReference w:type="default" r:id="rId8"/>
      <w:footerReference w:type="default" r:id="rId9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82" w:rsidRDefault="00876182" w:rsidP="00D6175B">
      <w:r>
        <w:separator/>
      </w:r>
    </w:p>
  </w:endnote>
  <w:endnote w:type="continuationSeparator" w:id="0">
    <w:p w:rsidR="00876182" w:rsidRDefault="00876182" w:rsidP="00D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90" w:rsidRDefault="00D9729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076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82" w:rsidRDefault="00876182" w:rsidP="00D6175B">
      <w:r>
        <w:separator/>
      </w:r>
    </w:p>
  </w:footnote>
  <w:footnote w:type="continuationSeparator" w:id="0">
    <w:p w:rsidR="00876182" w:rsidRDefault="00876182" w:rsidP="00D6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1418"/>
      <w:gridCol w:w="2835"/>
      <w:gridCol w:w="5386"/>
    </w:tblGrid>
    <w:tr w:rsidR="00D6175B" w:rsidTr="008B70E2">
      <w:trPr>
        <w:trHeight w:val="1266"/>
      </w:trPr>
      <w:tc>
        <w:tcPr>
          <w:tcW w:w="1418" w:type="dxa"/>
        </w:tcPr>
        <w:p w:rsidR="00D6175B" w:rsidRDefault="0014435D" w:rsidP="006C3709">
          <w:pPr>
            <w:tabs>
              <w:tab w:val="left" w:pos="8205"/>
            </w:tabs>
          </w:pPr>
          <w:r w:rsidRPr="00B45D87">
            <w:rPr>
              <w:noProof/>
              <w:sz w:val="32"/>
              <w:lang w:eastAsia="ru-RU"/>
            </w:rPr>
            <w:drawing>
              <wp:inline distT="0" distB="0" distL="0" distR="0">
                <wp:extent cx="716280" cy="807720"/>
                <wp:effectExtent l="0" t="0" r="7620" b="0"/>
                <wp:docPr id="198" name="Рисунок 1" descr="Описание: C:\Users\ПК\AppData\Local\Microsoft\Windows\INetCache\Content.Word\gerb_fu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ПК\AppData\Local\Microsoft\Windows\INetCache\Content.Word\gerb_fu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6175B" w:rsidRDefault="00D6175B" w:rsidP="00DD4886">
          <w:pPr>
            <w:tabs>
              <w:tab w:val="left" w:pos="8205"/>
            </w:tabs>
          </w:pPr>
          <w:r w:rsidRPr="008B70E2">
            <w:rPr>
              <w:sz w:val="20"/>
              <w:szCs w:val="20"/>
            </w:rPr>
            <w:t>Федерал</w:t>
          </w:r>
          <w:r w:rsidR="00DD4886">
            <w:rPr>
              <w:sz w:val="20"/>
              <w:szCs w:val="20"/>
            </w:rPr>
            <w:t xml:space="preserve">ьное государственное бюджетное </w:t>
          </w:r>
          <w:r w:rsidRPr="008B70E2">
            <w:rPr>
              <w:sz w:val="20"/>
              <w:szCs w:val="20"/>
            </w:rPr>
            <w:t>образовательное учреждение высшего образования «Шадринский государственный педагогический университет»</w:t>
          </w:r>
        </w:p>
      </w:tc>
      <w:tc>
        <w:tcPr>
          <w:tcW w:w="5386" w:type="dxa"/>
        </w:tcPr>
        <w:p w:rsidR="00D6175B" w:rsidRPr="008B70E2" w:rsidRDefault="008B70E2" w:rsidP="008B70E2">
          <w:pPr>
            <w:tabs>
              <w:tab w:val="left" w:pos="8205"/>
            </w:tabs>
            <w:rPr>
              <w:sz w:val="20"/>
              <w:szCs w:val="20"/>
            </w:rPr>
          </w:pPr>
          <w:r w:rsidRPr="008B70E2">
            <w:rPr>
              <w:sz w:val="20"/>
              <w:szCs w:val="20"/>
            </w:rPr>
            <w:t xml:space="preserve">Положение о порядке назначения стипендий </w:t>
          </w:r>
          <w:r>
            <w:rPr>
              <w:sz w:val="20"/>
              <w:szCs w:val="20"/>
            </w:rPr>
            <w:t>П</w:t>
          </w:r>
          <w:r w:rsidRPr="008B70E2">
            <w:rPr>
              <w:sz w:val="20"/>
              <w:szCs w:val="20"/>
            </w:rPr>
            <w:t xml:space="preserve">резидента </w:t>
          </w:r>
          <w:r>
            <w:rPr>
              <w:sz w:val="20"/>
              <w:szCs w:val="20"/>
            </w:rPr>
            <w:t>РФ</w:t>
          </w:r>
          <w:r w:rsidRPr="008B70E2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П</w:t>
          </w:r>
          <w:r w:rsidRPr="008B70E2">
            <w:rPr>
              <w:sz w:val="20"/>
              <w:szCs w:val="20"/>
            </w:rPr>
            <w:t xml:space="preserve">равительства </w:t>
          </w:r>
          <w:r>
            <w:rPr>
              <w:sz w:val="20"/>
              <w:szCs w:val="20"/>
            </w:rPr>
            <w:t>РФ</w:t>
          </w:r>
          <w:r w:rsidRPr="008B70E2">
            <w:rPr>
              <w:sz w:val="20"/>
              <w:szCs w:val="20"/>
            </w:rPr>
            <w:t xml:space="preserve"> студентам,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    </w:r>
        </w:p>
      </w:tc>
    </w:tr>
  </w:tbl>
  <w:p w:rsidR="00D6175B" w:rsidRDefault="00D617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3388399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0"/>
        </w:tabs>
        <w:ind w:left="1150" w:hanging="360"/>
      </w:p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360"/>
      </w:p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360"/>
      </w:p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360"/>
      </w:pPr>
    </w:lvl>
    <w:lvl w:ilvl="5">
      <w:start w:val="1"/>
      <w:numFmt w:val="decimal"/>
      <w:lvlText w:val="%1.%2.%3.%4.%5.%6."/>
      <w:lvlJc w:val="left"/>
      <w:pPr>
        <w:tabs>
          <w:tab w:val="num" w:pos="4310"/>
        </w:tabs>
        <w:ind w:left="43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90"/>
        </w:tabs>
        <w:ind w:left="589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80"/>
        </w:tabs>
        <w:ind w:left="6680" w:hanging="360"/>
      </w:pPr>
    </w:lvl>
  </w:abstractNum>
  <w:abstractNum w:abstractNumId="7">
    <w:nsid w:val="0AE92B68"/>
    <w:multiLevelType w:val="hybridMultilevel"/>
    <w:tmpl w:val="EFCAA40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0763456"/>
    <w:multiLevelType w:val="hybridMultilevel"/>
    <w:tmpl w:val="04C0B3FA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B7E6835"/>
    <w:multiLevelType w:val="hybridMultilevel"/>
    <w:tmpl w:val="2272D888"/>
    <w:lvl w:ilvl="0" w:tplc="D8ACF1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212335"/>
    <w:multiLevelType w:val="multilevel"/>
    <w:tmpl w:val="A940AD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A6D45A6"/>
    <w:multiLevelType w:val="multilevel"/>
    <w:tmpl w:val="0032B6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D27FB6"/>
    <w:multiLevelType w:val="hybridMultilevel"/>
    <w:tmpl w:val="62C8FFF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D5373"/>
    <w:multiLevelType w:val="hybridMultilevel"/>
    <w:tmpl w:val="3FB8F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2A7AB8"/>
    <w:multiLevelType w:val="hybridMultilevel"/>
    <w:tmpl w:val="8028F8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0717CD"/>
    <w:multiLevelType w:val="hybridMultilevel"/>
    <w:tmpl w:val="7584B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E47A5C"/>
    <w:multiLevelType w:val="hybridMultilevel"/>
    <w:tmpl w:val="011C0EE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4047F"/>
    <w:multiLevelType w:val="multilevel"/>
    <w:tmpl w:val="3D86C13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B407A18"/>
    <w:multiLevelType w:val="hybridMultilevel"/>
    <w:tmpl w:val="958822F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C23555"/>
    <w:multiLevelType w:val="hybridMultilevel"/>
    <w:tmpl w:val="95B4A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0B40E4"/>
    <w:multiLevelType w:val="hybridMultilevel"/>
    <w:tmpl w:val="7E585ACE"/>
    <w:lvl w:ilvl="0" w:tplc="D8ACF1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24199"/>
    <w:multiLevelType w:val="hybridMultilevel"/>
    <w:tmpl w:val="AEDE09C8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25638"/>
    <w:multiLevelType w:val="hybridMultilevel"/>
    <w:tmpl w:val="E84E9E5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7016E0"/>
    <w:multiLevelType w:val="hybridMultilevel"/>
    <w:tmpl w:val="74045DFE"/>
    <w:lvl w:ilvl="0" w:tplc="D8ACF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12"/>
  </w:num>
  <w:num w:numId="14">
    <w:abstractNumId w:val="21"/>
  </w:num>
  <w:num w:numId="15">
    <w:abstractNumId w:val="19"/>
  </w:num>
  <w:num w:numId="16">
    <w:abstractNumId w:val="18"/>
  </w:num>
  <w:num w:numId="17">
    <w:abstractNumId w:val="14"/>
  </w:num>
  <w:num w:numId="18">
    <w:abstractNumId w:val="22"/>
  </w:num>
  <w:num w:numId="19">
    <w:abstractNumId w:val="8"/>
  </w:num>
  <w:num w:numId="20">
    <w:abstractNumId w:val="7"/>
  </w:num>
  <w:num w:numId="21">
    <w:abstractNumId w:val="15"/>
  </w:num>
  <w:num w:numId="22">
    <w:abstractNumId w:val="2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48"/>
    <w:rsid w:val="000176DE"/>
    <w:rsid w:val="00030610"/>
    <w:rsid w:val="0004745E"/>
    <w:rsid w:val="000A0C3B"/>
    <w:rsid w:val="000B070B"/>
    <w:rsid w:val="000B3C8C"/>
    <w:rsid w:val="000D1E95"/>
    <w:rsid w:val="000D5E1A"/>
    <w:rsid w:val="00130E2A"/>
    <w:rsid w:val="0014435D"/>
    <w:rsid w:val="001961BF"/>
    <w:rsid w:val="001A3C89"/>
    <w:rsid w:val="001F34C9"/>
    <w:rsid w:val="0021489A"/>
    <w:rsid w:val="0022435B"/>
    <w:rsid w:val="00225FC7"/>
    <w:rsid w:val="002666B2"/>
    <w:rsid w:val="002D52D2"/>
    <w:rsid w:val="002D61A7"/>
    <w:rsid w:val="002F17E6"/>
    <w:rsid w:val="00300F39"/>
    <w:rsid w:val="0035593E"/>
    <w:rsid w:val="00373EAA"/>
    <w:rsid w:val="003760CB"/>
    <w:rsid w:val="00380ED8"/>
    <w:rsid w:val="003A003F"/>
    <w:rsid w:val="003C34C6"/>
    <w:rsid w:val="003C585E"/>
    <w:rsid w:val="003F0BC0"/>
    <w:rsid w:val="00403BE6"/>
    <w:rsid w:val="00431CA3"/>
    <w:rsid w:val="004605B5"/>
    <w:rsid w:val="00462E44"/>
    <w:rsid w:val="004A7252"/>
    <w:rsid w:val="004B5B63"/>
    <w:rsid w:val="0050280D"/>
    <w:rsid w:val="00540970"/>
    <w:rsid w:val="005451C0"/>
    <w:rsid w:val="005473BF"/>
    <w:rsid w:val="00556556"/>
    <w:rsid w:val="0056219E"/>
    <w:rsid w:val="005769E6"/>
    <w:rsid w:val="006030C1"/>
    <w:rsid w:val="00606897"/>
    <w:rsid w:val="00613A0C"/>
    <w:rsid w:val="0064674A"/>
    <w:rsid w:val="0065005F"/>
    <w:rsid w:val="00651DEF"/>
    <w:rsid w:val="00656CD8"/>
    <w:rsid w:val="006633AA"/>
    <w:rsid w:val="006A177E"/>
    <w:rsid w:val="006A5F38"/>
    <w:rsid w:val="006C3709"/>
    <w:rsid w:val="006F1786"/>
    <w:rsid w:val="00732653"/>
    <w:rsid w:val="0073427D"/>
    <w:rsid w:val="00760038"/>
    <w:rsid w:val="007635F4"/>
    <w:rsid w:val="00781F23"/>
    <w:rsid w:val="007A6595"/>
    <w:rsid w:val="007C1E0F"/>
    <w:rsid w:val="007C6CF4"/>
    <w:rsid w:val="007F400A"/>
    <w:rsid w:val="008026F8"/>
    <w:rsid w:val="0080411B"/>
    <w:rsid w:val="008109EE"/>
    <w:rsid w:val="0082128C"/>
    <w:rsid w:val="00845C89"/>
    <w:rsid w:val="00850A3C"/>
    <w:rsid w:val="008557D2"/>
    <w:rsid w:val="00861744"/>
    <w:rsid w:val="0086789D"/>
    <w:rsid w:val="0087014D"/>
    <w:rsid w:val="00876182"/>
    <w:rsid w:val="008B0498"/>
    <w:rsid w:val="008B70E2"/>
    <w:rsid w:val="008E6979"/>
    <w:rsid w:val="008F7248"/>
    <w:rsid w:val="009020D5"/>
    <w:rsid w:val="009069F6"/>
    <w:rsid w:val="0090761A"/>
    <w:rsid w:val="00926C7A"/>
    <w:rsid w:val="00936B0A"/>
    <w:rsid w:val="00940E9D"/>
    <w:rsid w:val="00951BC3"/>
    <w:rsid w:val="009A4D46"/>
    <w:rsid w:val="009B656E"/>
    <w:rsid w:val="009C4999"/>
    <w:rsid w:val="009E7E85"/>
    <w:rsid w:val="00A135F4"/>
    <w:rsid w:val="00A1389B"/>
    <w:rsid w:val="00A200F5"/>
    <w:rsid w:val="00A509A8"/>
    <w:rsid w:val="00A74B59"/>
    <w:rsid w:val="00A84F57"/>
    <w:rsid w:val="00A921A6"/>
    <w:rsid w:val="00A93785"/>
    <w:rsid w:val="00AD042E"/>
    <w:rsid w:val="00AD76D6"/>
    <w:rsid w:val="00B00F18"/>
    <w:rsid w:val="00B31724"/>
    <w:rsid w:val="00B3689C"/>
    <w:rsid w:val="00B36F59"/>
    <w:rsid w:val="00B44A48"/>
    <w:rsid w:val="00B450C3"/>
    <w:rsid w:val="00B46910"/>
    <w:rsid w:val="00B632F6"/>
    <w:rsid w:val="00B76C9F"/>
    <w:rsid w:val="00B967C7"/>
    <w:rsid w:val="00BA62F9"/>
    <w:rsid w:val="00BA7213"/>
    <w:rsid w:val="00BC38F2"/>
    <w:rsid w:val="00C0502A"/>
    <w:rsid w:val="00C1693D"/>
    <w:rsid w:val="00C760F4"/>
    <w:rsid w:val="00C92A32"/>
    <w:rsid w:val="00CA1D8F"/>
    <w:rsid w:val="00CA5254"/>
    <w:rsid w:val="00CF1169"/>
    <w:rsid w:val="00D17641"/>
    <w:rsid w:val="00D20BAB"/>
    <w:rsid w:val="00D37D6B"/>
    <w:rsid w:val="00D56CCE"/>
    <w:rsid w:val="00D57346"/>
    <w:rsid w:val="00D6175B"/>
    <w:rsid w:val="00D677F0"/>
    <w:rsid w:val="00D72354"/>
    <w:rsid w:val="00D97290"/>
    <w:rsid w:val="00DD4886"/>
    <w:rsid w:val="00E610BF"/>
    <w:rsid w:val="00E8503F"/>
    <w:rsid w:val="00EB0364"/>
    <w:rsid w:val="00EB5A51"/>
    <w:rsid w:val="00EE5AF9"/>
    <w:rsid w:val="00F009C8"/>
    <w:rsid w:val="00F0450B"/>
    <w:rsid w:val="00F21BAC"/>
    <w:rsid w:val="00F3674A"/>
    <w:rsid w:val="00F46A21"/>
    <w:rsid w:val="00F7369E"/>
    <w:rsid w:val="00F86DA9"/>
    <w:rsid w:val="00F90DF3"/>
    <w:rsid w:val="00FF08AC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84DCD-39AD-43A9-B652-19DA7AAE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Standard"/>
    <w:link w:val="10"/>
    <w:rsid w:val="004605B5"/>
    <w:pPr>
      <w:keepNext/>
      <w:tabs>
        <w:tab w:val="left" w:pos="0"/>
      </w:tabs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45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51C0"/>
    <w:rPr>
      <w:rFonts w:ascii="Tahoma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0280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9C4999"/>
  </w:style>
  <w:style w:type="character" w:styleId="a7">
    <w:name w:val="Hyperlink"/>
    <w:uiPriority w:val="99"/>
    <w:unhideWhenUsed/>
    <w:rsid w:val="00850A3C"/>
    <w:rPr>
      <w:color w:val="0000FF"/>
      <w:u w:val="single"/>
    </w:rPr>
  </w:style>
  <w:style w:type="paragraph" w:styleId="HTML">
    <w:name w:val="HTML Preformatted"/>
    <w:basedOn w:val="a"/>
    <w:link w:val="HTML1"/>
    <w:unhideWhenUsed/>
    <w:rsid w:val="00613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0">
    <w:name w:val="Стандартный HTML Знак"/>
    <w:rsid w:val="00613A0C"/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link w:val="HTML"/>
    <w:locked/>
    <w:rsid w:val="00613A0C"/>
    <w:rPr>
      <w:rFonts w:ascii="Courier New" w:hAnsi="Courier New" w:cs="Courier New"/>
      <w:sz w:val="22"/>
      <w:szCs w:val="22"/>
    </w:rPr>
  </w:style>
  <w:style w:type="paragraph" w:styleId="a8">
    <w:name w:val="Body Text"/>
    <w:basedOn w:val="a"/>
    <w:link w:val="a9"/>
    <w:rsid w:val="00D6175B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9">
    <w:name w:val="Основной текст Знак"/>
    <w:link w:val="a8"/>
    <w:rsid w:val="00D6175B"/>
    <w:rPr>
      <w:b/>
      <w:bCs/>
      <w:sz w:val="28"/>
      <w:szCs w:val="24"/>
    </w:rPr>
  </w:style>
  <w:style w:type="paragraph" w:styleId="aa">
    <w:name w:val="header"/>
    <w:basedOn w:val="a"/>
    <w:link w:val="ab"/>
    <w:uiPriority w:val="99"/>
    <w:rsid w:val="00D617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6175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D61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175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605B5"/>
    <w:rPr>
      <w:rFonts w:ascii="Arial" w:hAnsi="Arial" w:cs="Arial"/>
      <w:b/>
      <w:bCs/>
      <w:kern w:val="3"/>
      <w:sz w:val="32"/>
      <w:szCs w:val="32"/>
      <w:lang w:eastAsia="ar-SA"/>
    </w:rPr>
  </w:style>
  <w:style w:type="paragraph" w:customStyle="1" w:styleId="Standard">
    <w:name w:val="Standard"/>
    <w:rsid w:val="004605B5"/>
    <w:pPr>
      <w:suppressAutoHyphens/>
      <w:autoSpaceDN w:val="0"/>
      <w:textAlignment w:val="baseline"/>
    </w:pPr>
    <w:rPr>
      <w:rFonts w:ascii="Arial" w:hAnsi="Arial"/>
      <w:sz w:val="24"/>
      <w:szCs w:val="24"/>
      <w:lang w:eastAsia="ar-SA"/>
    </w:rPr>
  </w:style>
  <w:style w:type="paragraph" w:customStyle="1" w:styleId="21">
    <w:name w:val="Основной текст 21"/>
    <w:basedOn w:val="Standard"/>
    <w:rsid w:val="004605B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158E-E8D6-4C51-9F6C-3C75782E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shgpi</Company>
  <LinksUpToDate>false</LinksUpToDate>
  <CharactersWithSpaces>1401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http://inforeg.ru/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Наталья Владимировна</cp:lastModifiedBy>
  <cp:revision>2</cp:revision>
  <cp:lastPrinted>2022-04-06T12:23:00Z</cp:lastPrinted>
  <dcterms:created xsi:type="dcterms:W3CDTF">2023-04-07T10:42:00Z</dcterms:created>
  <dcterms:modified xsi:type="dcterms:W3CDTF">2023-04-07T10:42:00Z</dcterms:modified>
</cp:coreProperties>
</file>